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1" w:type="pct"/>
        <w:jc w:val="center"/>
        <w:tblLayout w:type="fixed"/>
        <w:tblCellMar>
          <w:left w:w="0" w:type="dxa"/>
          <w:right w:w="0" w:type="dxa"/>
        </w:tblCellMar>
        <w:tblLook w:val="0600" w:firstRow="0" w:lastRow="0" w:firstColumn="0" w:lastColumn="0" w:noHBand="1" w:noVBand="1"/>
        <w:tblDescription w:val="Header layout table"/>
      </w:tblPr>
      <w:tblGrid>
        <w:gridCol w:w="10694"/>
      </w:tblGrid>
      <w:tr w:rsidR="007E7F36" w:rsidRPr="006F1FF6" w14:paraId="155F486B" w14:textId="77777777" w:rsidTr="00BB2D0C">
        <w:trPr>
          <w:trHeight w:val="2698"/>
          <w:jc w:val="center"/>
        </w:trPr>
        <w:tc>
          <w:tcPr>
            <w:tcW w:w="10694" w:type="dxa"/>
            <w:vAlign w:val="bottom"/>
          </w:tcPr>
          <w:p w14:paraId="21565A03" w14:textId="4C72E2DE" w:rsidR="006F1FF6" w:rsidRPr="00557923" w:rsidRDefault="00BB2D0C" w:rsidP="00BB2D0C">
            <w:pPr>
              <w:pStyle w:val="ContactInfo"/>
              <w:jc w:val="center"/>
              <w:rPr>
                <w:rFonts w:ascii="Times New Roman" w:hAnsi="Times New Roman" w:cs="Times New Roman"/>
                <w:b/>
                <w:color w:val="auto"/>
                <w:sz w:val="52"/>
              </w:rPr>
            </w:pPr>
            <w:r w:rsidRPr="00557923">
              <w:rPr>
                <w:rFonts w:ascii="Times New Roman" w:hAnsi="Times New Roman" w:cs="Times New Roman"/>
                <w:noProof/>
                <w:color w:val="auto"/>
              </w:rPr>
              <w:drawing>
                <wp:anchor distT="0" distB="0" distL="114300" distR="114300" simplePos="0" relativeHeight="251658240" behindDoc="1" locked="0" layoutInCell="1" allowOverlap="1" wp14:anchorId="12A74434" wp14:editId="6E043AAE">
                  <wp:simplePos x="0" y="0"/>
                  <wp:positionH relativeFrom="column">
                    <wp:posOffset>18415</wp:posOffset>
                  </wp:positionH>
                  <wp:positionV relativeFrom="paragraph">
                    <wp:posOffset>349885</wp:posOffset>
                  </wp:positionV>
                  <wp:extent cx="1530350" cy="1487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487170"/>
                          </a:xfrm>
                          <a:prstGeom prst="rect">
                            <a:avLst/>
                          </a:prstGeom>
                          <a:noFill/>
                        </pic:spPr>
                      </pic:pic>
                    </a:graphicData>
                  </a:graphic>
                  <wp14:sizeRelH relativeFrom="page">
                    <wp14:pctWidth>0</wp14:pctWidth>
                  </wp14:sizeRelH>
                  <wp14:sizeRelV relativeFrom="page">
                    <wp14:pctHeight>0</wp14:pctHeight>
                  </wp14:sizeRelV>
                </wp:anchor>
              </w:drawing>
            </w:r>
            <w:r w:rsidR="006F1FF6" w:rsidRPr="00557923">
              <w:rPr>
                <w:rFonts w:ascii="Times New Roman" w:hAnsi="Times New Roman" w:cs="Times New Roman"/>
                <w:b/>
                <w:color w:val="auto"/>
                <w:sz w:val="52"/>
              </w:rPr>
              <w:t>Student Senate for California Community College</w:t>
            </w:r>
          </w:p>
          <w:p w14:paraId="3B83EBB1" w14:textId="42D8D5CE" w:rsidR="006F1FF6" w:rsidRPr="00557923" w:rsidRDefault="006F1FF6" w:rsidP="00BB2D0C">
            <w:pPr>
              <w:pStyle w:val="ContactInfo"/>
              <w:jc w:val="center"/>
              <w:rPr>
                <w:rFonts w:ascii="Times New Roman" w:hAnsi="Times New Roman" w:cs="Times New Roman"/>
                <w:color w:val="auto"/>
                <w:sz w:val="40"/>
              </w:rPr>
            </w:pPr>
            <w:r w:rsidRPr="00557923">
              <w:rPr>
                <w:rFonts w:ascii="Times New Roman" w:hAnsi="Times New Roman" w:cs="Times New Roman"/>
                <w:i/>
                <w:color w:val="auto"/>
                <w:sz w:val="40"/>
              </w:rPr>
              <w:t>presents</w:t>
            </w:r>
          </w:p>
          <w:p w14:paraId="40813596" w14:textId="569BBC4E" w:rsidR="007E7F36" w:rsidRDefault="00FB66AB" w:rsidP="00BB2D0C">
            <w:pPr>
              <w:pStyle w:val="ContactInfo"/>
              <w:jc w:val="center"/>
              <w:rPr>
                <w:rFonts w:ascii="Times New Roman" w:hAnsi="Times New Roman" w:cs="Times New Roman"/>
                <w:b/>
                <w:color w:val="auto"/>
                <w:sz w:val="72"/>
              </w:rPr>
            </w:pPr>
            <w:r w:rsidRPr="00557923">
              <w:rPr>
                <w:rFonts w:ascii="Times New Roman" w:hAnsi="Times New Roman" w:cs="Times New Roman"/>
                <w:b/>
                <w:color w:val="auto"/>
                <w:sz w:val="72"/>
              </w:rPr>
              <w:t>ADVOCACY DAY</w:t>
            </w:r>
          </w:p>
          <w:p w14:paraId="0F784E44" w14:textId="615329D9" w:rsidR="00650755" w:rsidRPr="00650755" w:rsidRDefault="00650755" w:rsidP="00650755">
            <w:pPr>
              <w:pStyle w:val="ContactInfo"/>
              <w:rPr>
                <w:rFonts w:ascii="Times New Roman" w:hAnsi="Times New Roman" w:cs="Times New Roman"/>
                <w:b/>
                <w:color w:val="auto"/>
                <w:sz w:val="28"/>
              </w:rPr>
            </w:pPr>
          </w:p>
        </w:tc>
      </w:tr>
    </w:tbl>
    <w:p w14:paraId="050E01D9" w14:textId="0221241B" w:rsidR="00650755" w:rsidRDefault="00650755" w:rsidP="00650755">
      <w:pPr>
        <w:pStyle w:val="ContactInfo"/>
        <w:rPr>
          <w:rFonts w:ascii="Times New Roman" w:hAnsi="Times New Roman" w:cs="Times New Roman"/>
          <w:color w:val="auto"/>
          <w:sz w:val="28"/>
        </w:rPr>
      </w:pPr>
    </w:p>
    <w:p w14:paraId="3BEE43DA" w14:textId="009460A2" w:rsidR="00650755" w:rsidRDefault="00650755" w:rsidP="00650755">
      <w:pPr>
        <w:pStyle w:val="ContactInfo"/>
        <w:rPr>
          <w:rFonts w:ascii="Times New Roman" w:hAnsi="Times New Roman" w:cs="Times New Roman"/>
          <w:color w:val="auto"/>
          <w:sz w:val="28"/>
        </w:rPr>
      </w:pPr>
    </w:p>
    <w:p w14:paraId="574BCE30" w14:textId="77777777" w:rsidR="00BB2D0C" w:rsidRDefault="00BB2D0C" w:rsidP="00650755">
      <w:pPr>
        <w:pStyle w:val="ContactInfo"/>
        <w:rPr>
          <w:rFonts w:ascii="Times New Roman" w:hAnsi="Times New Roman" w:cs="Times New Roman"/>
          <w:color w:val="auto"/>
          <w:sz w:val="28"/>
        </w:rPr>
      </w:pPr>
    </w:p>
    <w:p w14:paraId="2336C13B" w14:textId="517E196A" w:rsidR="00650755" w:rsidRPr="00650755" w:rsidRDefault="00650755" w:rsidP="00650755">
      <w:pPr>
        <w:pStyle w:val="ContactInfo"/>
        <w:rPr>
          <w:rFonts w:ascii="Times New Roman" w:hAnsi="Times New Roman" w:cs="Times New Roman"/>
          <w:color w:val="auto"/>
          <w:sz w:val="28"/>
        </w:rPr>
      </w:pPr>
      <w:r>
        <w:rPr>
          <w:rFonts w:ascii="Times New Roman" w:hAnsi="Times New Roman" w:cs="Times New Roman"/>
          <w:color w:val="auto"/>
          <w:sz w:val="28"/>
        </w:rPr>
        <w:t xml:space="preserve">      </w:t>
      </w:r>
      <w:r w:rsidRPr="00650755">
        <w:rPr>
          <w:rFonts w:ascii="Times New Roman" w:hAnsi="Times New Roman" w:cs="Times New Roman"/>
          <w:color w:val="auto"/>
          <w:sz w:val="28"/>
        </w:rPr>
        <w:t>Location: State Capit</w:t>
      </w:r>
      <w:r>
        <w:rPr>
          <w:rFonts w:ascii="Times New Roman" w:hAnsi="Times New Roman" w:cs="Times New Roman"/>
          <w:color w:val="auto"/>
          <w:sz w:val="28"/>
        </w:rPr>
        <w:t>o</w:t>
      </w:r>
      <w:r w:rsidRPr="00650755">
        <w:rPr>
          <w:rFonts w:ascii="Times New Roman" w:hAnsi="Times New Roman" w:cs="Times New Roman"/>
          <w:color w:val="auto"/>
          <w:sz w:val="28"/>
        </w:rPr>
        <w:t xml:space="preserve">l Sacramento, CA 95605 </w:t>
      </w:r>
      <w:bookmarkStart w:id="0" w:name="_GoBack"/>
      <w:bookmarkEnd w:id="0"/>
    </w:p>
    <w:p w14:paraId="069FB46D" w14:textId="0797A0A3" w:rsidR="00650755" w:rsidRPr="00650755" w:rsidRDefault="00650755" w:rsidP="00650755">
      <w:pPr>
        <w:pStyle w:val="ContactInfo"/>
        <w:rPr>
          <w:rFonts w:ascii="Times New Roman" w:hAnsi="Times New Roman" w:cs="Times New Roman"/>
          <w:color w:val="auto"/>
          <w:sz w:val="28"/>
        </w:rPr>
      </w:pPr>
      <w:r>
        <w:rPr>
          <w:rFonts w:ascii="Times New Roman" w:hAnsi="Times New Roman" w:cs="Times New Roman"/>
          <w:color w:val="auto"/>
          <w:sz w:val="28"/>
        </w:rPr>
        <w:t xml:space="preserve">      </w:t>
      </w:r>
      <w:r w:rsidRPr="00650755">
        <w:rPr>
          <w:rFonts w:ascii="Times New Roman" w:hAnsi="Times New Roman" w:cs="Times New Roman"/>
          <w:color w:val="auto"/>
          <w:sz w:val="28"/>
        </w:rPr>
        <w:t>Date: Thursday May 2, 2019</w:t>
      </w:r>
    </w:p>
    <w:p w14:paraId="428D2916" w14:textId="28613915" w:rsidR="00650755" w:rsidRDefault="00650755" w:rsidP="00650755">
      <w:pPr>
        <w:pStyle w:val="ContactInfo"/>
        <w:rPr>
          <w:rFonts w:ascii="Times New Roman" w:hAnsi="Times New Roman" w:cs="Times New Roman"/>
          <w:color w:val="auto"/>
          <w:sz w:val="28"/>
        </w:rPr>
      </w:pPr>
      <w:r>
        <w:rPr>
          <w:rFonts w:ascii="Times New Roman" w:hAnsi="Times New Roman" w:cs="Times New Roman"/>
          <w:color w:val="auto"/>
          <w:sz w:val="28"/>
        </w:rPr>
        <w:t xml:space="preserve">      </w:t>
      </w:r>
      <w:r w:rsidRPr="00650755">
        <w:rPr>
          <w:rFonts w:ascii="Times New Roman" w:hAnsi="Times New Roman" w:cs="Times New Roman"/>
          <w:color w:val="auto"/>
          <w:sz w:val="28"/>
        </w:rPr>
        <w:t>Time: 9AM -5PM</w:t>
      </w:r>
    </w:p>
    <w:p w14:paraId="330F98C3" w14:textId="61C7A18A" w:rsidR="007E7F36" w:rsidRPr="00BB2D0C" w:rsidRDefault="00FB66AB" w:rsidP="00650755">
      <w:pPr>
        <w:pStyle w:val="ContactInfo"/>
        <w:jc w:val="center"/>
        <w:rPr>
          <w:rFonts w:ascii="Times New Roman" w:hAnsi="Times New Roman" w:cs="Times New Roman"/>
          <w:color w:val="auto"/>
          <w:sz w:val="32"/>
        </w:rPr>
      </w:pPr>
      <w:r w:rsidRPr="00BB2D0C">
        <w:rPr>
          <w:rFonts w:ascii="Times New Roman" w:hAnsi="Times New Roman" w:cs="Times New Roman"/>
          <w:color w:val="auto"/>
          <w:sz w:val="36"/>
        </w:rPr>
        <w:t>AGENDA</w:t>
      </w:r>
    </w:p>
    <w:tbl>
      <w:tblPr>
        <w:tblW w:w="45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600" w:firstRow="0" w:lastRow="0" w:firstColumn="0" w:lastColumn="0" w:noHBand="1" w:noVBand="1"/>
      </w:tblPr>
      <w:tblGrid>
        <w:gridCol w:w="2604"/>
        <w:gridCol w:w="4948"/>
        <w:gridCol w:w="2257"/>
      </w:tblGrid>
      <w:tr w:rsidR="00557923" w:rsidRPr="006F1FF6" w14:paraId="2C0A6DAF" w14:textId="77777777" w:rsidTr="00650755">
        <w:trPr>
          <w:trHeight w:val="467"/>
          <w:jc w:val="center"/>
        </w:trPr>
        <w:tc>
          <w:tcPr>
            <w:tcW w:w="2612" w:type="dxa"/>
          </w:tcPr>
          <w:p w14:paraId="031D4D3E" w14:textId="2FF7BEB6" w:rsidR="00557923" w:rsidRDefault="00557923" w:rsidP="00557923">
            <w:pPr>
              <w:pStyle w:val="MeetingTimes"/>
              <w:jc w:val="center"/>
              <w:rPr>
                <w:rFonts w:ascii="Times New Roman" w:hAnsi="Times New Roman" w:cs="Times New Roman"/>
              </w:rPr>
            </w:pPr>
            <w:r>
              <w:rPr>
                <w:rFonts w:ascii="Times New Roman" w:hAnsi="Times New Roman" w:cs="Times New Roman"/>
              </w:rPr>
              <w:t>TIME</w:t>
            </w:r>
          </w:p>
        </w:tc>
        <w:tc>
          <w:tcPr>
            <w:tcW w:w="4962" w:type="dxa"/>
          </w:tcPr>
          <w:p w14:paraId="1628EA1D" w14:textId="082ED92C" w:rsidR="00557923" w:rsidRPr="00557923" w:rsidRDefault="00557923" w:rsidP="00557923">
            <w:pPr>
              <w:pStyle w:val="MeetingTimes"/>
              <w:jc w:val="center"/>
              <w:rPr>
                <w:rFonts w:ascii="Times New Roman" w:hAnsi="Times New Roman" w:cs="Times New Roman"/>
              </w:rPr>
            </w:pPr>
            <w:r w:rsidRPr="00557923">
              <w:rPr>
                <w:rFonts w:ascii="Times New Roman" w:hAnsi="Times New Roman" w:cs="Times New Roman"/>
              </w:rPr>
              <w:t>DISCRIPTION</w:t>
            </w:r>
          </w:p>
        </w:tc>
        <w:tc>
          <w:tcPr>
            <w:tcW w:w="2263" w:type="dxa"/>
          </w:tcPr>
          <w:p w14:paraId="3AAA22EB" w14:textId="2CF3AEAE" w:rsidR="00557923" w:rsidRPr="00557923" w:rsidRDefault="00557923" w:rsidP="00557923">
            <w:pPr>
              <w:pStyle w:val="MeetingTimes"/>
              <w:jc w:val="center"/>
              <w:rPr>
                <w:rFonts w:ascii="Times New Roman" w:hAnsi="Times New Roman" w:cs="Times New Roman"/>
              </w:rPr>
            </w:pPr>
            <w:r w:rsidRPr="00557923">
              <w:rPr>
                <w:rFonts w:ascii="Times New Roman" w:hAnsi="Times New Roman" w:cs="Times New Roman"/>
              </w:rPr>
              <w:t>LOCATION</w:t>
            </w:r>
          </w:p>
        </w:tc>
      </w:tr>
      <w:tr w:rsidR="00557923" w:rsidRPr="006F1FF6" w14:paraId="15F2C25B" w14:textId="77777777" w:rsidTr="00650755">
        <w:trPr>
          <w:trHeight w:val="1310"/>
          <w:jc w:val="center"/>
        </w:trPr>
        <w:tc>
          <w:tcPr>
            <w:tcW w:w="2612" w:type="dxa"/>
          </w:tcPr>
          <w:p w14:paraId="245DCE8C" w14:textId="77777777" w:rsidR="00557923" w:rsidRDefault="00557923" w:rsidP="00557923">
            <w:pPr>
              <w:pStyle w:val="MeetingTimes"/>
              <w:jc w:val="center"/>
              <w:rPr>
                <w:rFonts w:ascii="Times New Roman" w:hAnsi="Times New Roman" w:cs="Times New Roman"/>
              </w:rPr>
            </w:pPr>
          </w:p>
          <w:p w14:paraId="390238DC" w14:textId="119F3916" w:rsidR="00557923" w:rsidRPr="006F1FF6" w:rsidRDefault="00557923" w:rsidP="00557923">
            <w:pPr>
              <w:pStyle w:val="MeetingTimes"/>
              <w:jc w:val="center"/>
              <w:rPr>
                <w:rFonts w:ascii="Times New Roman" w:hAnsi="Times New Roman" w:cs="Times New Roman"/>
              </w:rPr>
            </w:pPr>
            <w:r w:rsidRPr="006F1FF6">
              <w:rPr>
                <w:rFonts w:ascii="Times New Roman" w:hAnsi="Times New Roman" w:cs="Times New Roman"/>
              </w:rPr>
              <w:t>9AM – 12PM</w:t>
            </w:r>
          </w:p>
        </w:tc>
        <w:tc>
          <w:tcPr>
            <w:tcW w:w="4962" w:type="dxa"/>
          </w:tcPr>
          <w:p w14:paraId="13007C50" w14:textId="77777777" w:rsidR="00557923" w:rsidRPr="006F1FF6" w:rsidRDefault="00557923" w:rsidP="00FB66AB">
            <w:pPr>
              <w:pStyle w:val="Heading4"/>
              <w:shd w:val="clear" w:color="auto" w:fill="FFFFFF"/>
              <w:spacing w:before="0"/>
              <w:rPr>
                <w:rFonts w:ascii="Times New Roman" w:hAnsi="Times New Roman" w:cs="Times New Roman"/>
                <w:bCs/>
                <w:i w:val="0"/>
                <w:color w:val="333333"/>
                <w:szCs w:val="27"/>
              </w:rPr>
            </w:pPr>
          </w:p>
          <w:p w14:paraId="254C26C4" w14:textId="6D312FB7" w:rsidR="00557923" w:rsidRPr="006F1FF6" w:rsidRDefault="00557923" w:rsidP="00FB66AB">
            <w:pPr>
              <w:pStyle w:val="Heading4"/>
              <w:shd w:val="clear" w:color="auto" w:fill="FFFFFF"/>
              <w:spacing w:before="0"/>
              <w:jc w:val="center"/>
              <w:rPr>
                <w:rFonts w:ascii="Times New Roman" w:eastAsia="Times New Roman" w:hAnsi="Times New Roman" w:cs="Times New Roman"/>
                <w:i w:val="0"/>
                <w:color w:val="333333"/>
                <w:kern w:val="0"/>
                <w:sz w:val="27"/>
                <w:szCs w:val="27"/>
              </w:rPr>
            </w:pPr>
            <w:r w:rsidRPr="006F1FF6">
              <w:rPr>
                <w:rFonts w:ascii="Times New Roman" w:hAnsi="Times New Roman" w:cs="Times New Roman"/>
                <w:bCs/>
                <w:i w:val="0"/>
                <w:color w:val="333333"/>
                <w:szCs w:val="27"/>
              </w:rPr>
              <w:t>BUDGET AND FISCAL REVIEW</w:t>
            </w:r>
            <w:r w:rsidRPr="006F1FF6">
              <w:rPr>
                <w:rFonts w:ascii="Times New Roman" w:hAnsi="Times New Roman" w:cs="Times New Roman"/>
                <w:bCs/>
                <w:i w:val="0"/>
                <w:color w:val="333333"/>
                <w:szCs w:val="27"/>
              </w:rPr>
              <w:br/>
              <w:t>SUBCOMMITTEE NO. 1 ON EDUCATION</w:t>
            </w:r>
          </w:p>
        </w:tc>
        <w:tc>
          <w:tcPr>
            <w:tcW w:w="2263" w:type="dxa"/>
          </w:tcPr>
          <w:p w14:paraId="7DB55543" w14:textId="77777777" w:rsidR="00557923" w:rsidRPr="006F1FF6" w:rsidRDefault="00557923" w:rsidP="00FB66AB">
            <w:pPr>
              <w:pStyle w:val="Location"/>
              <w:jc w:val="center"/>
              <w:rPr>
                <w:rFonts w:ascii="Times New Roman" w:hAnsi="Times New Roman" w:cs="Times New Roman"/>
              </w:rPr>
            </w:pPr>
          </w:p>
          <w:p w14:paraId="7577F4AF" w14:textId="3D9BC498" w:rsidR="00557923" w:rsidRPr="006F1FF6" w:rsidRDefault="00557923" w:rsidP="00FB66AB">
            <w:pPr>
              <w:pStyle w:val="Location"/>
              <w:jc w:val="center"/>
              <w:rPr>
                <w:rFonts w:ascii="Times New Roman" w:hAnsi="Times New Roman" w:cs="Times New Roman"/>
              </w:rPr>
            </w:pPr>
            <w:r w:rsidRPr="006F1FF6">
              <w:rPr>
                <w:rFonts w:ascii="Times New Roman" w:hAnsi="Times New Roman" w:cs="Times New Roman"/>
              </w:rPr>
              <w:t>ROOM #3191</w:t>
            </w:r>
          </w:p>
        </w:tc>
      </w:tr>
      <w:tr w:rsidR="00557923" w:rsidRPr="006F1FF6" w14:paraId="52C099D9" w14:textId="77777777" w:rsidTr="00650755">
        <w:trPr>
          <w:trHeight w:val="1310"/>
          <w:jc w:val="center"/>
        </w:trPr>
        <w:tc>
          <w:tcPr>
            <w:tcW w:w="2612" w:type="dxa"/>
          </w:tcPr>
          <w:p w14:paraId="76E3C90A" w14:textId="77777777" w:rsidR="00557923" w:rsidRDefault="00557923" w:rsidP="00557923">
            <w:pPr>
              <w:pStyle w:val="MeetingTimes"/>
              <w:jc w:val="center"/>
              <w:rPr>
                <w:rFonts w:ascii="Times New Roman" w:hAnsi="Times New Roman" w:cs="Times New Roman"/>
              </w:rPr>
            </w:pPr>
          </w:p>
          <w:p w14:paraId="11111503" w14:textId="3DC98443" w:rsidR="00557923" w:rsidRPr="006F1FF6" w:rsidRDefault="00557923" w:rsidP="00557923">
            <w:pPr>
              <w:pStyle w:val="MeetingTimes"/>
              <w:jc w:val="center"/>
              <w:rPr>
                <w:rFonts w:ascii="Times New Roman" w:hAnsi="Times New Roman" w:cs="Times New Roman"/>
              </w:rPr>
            </w:pPr>
            <w:r w:rsidRPr="006F1FF6">
              <w:rPr>
                <w:rFonts w:ascii="Times New Roman" w:hAnsi="Times New Roman" w:cs="Times New Roman"/>
              </w:rPr>
              <w:t>9AM – 12PM</w:t>
            </w:r>
          </w:p>
        </w:tc>
        <w:tc>
          <w:tcPr>
            <w:tcW w:w="4962" w:type="dxa"/>
          </w:tcPr>
          <w:p w14:paraId="6685EBDC" w14:textId="77777777" w:rsidR="00557923" w:rsidRPr="006F1FF6" w:rsidRDefault="00557923" w:rsidP="00FB66AB">
            <w:pPr>
              <w:pStyle w:val="ItemDescription"/>
              <w:jc w:val="center"/>
              <w:rPr>
                <w:rFonts w:ascii="Times New Roman" w:hAnsi="Times New Roman" w:cs="Times New Roman"/>
              </w:rPr>
            </w:pPr>
          </w:p>
          <w:p w14:paraId="575FC82A" w14:textId="3CDC3264" w:rsidR="00557923" w:rsidRPr="006F1FF6" w:rsidRDefault="00557923" w:rsidP="00FB66AB">
            <w:pPr>
              <w:pStyle w:val="ItemDescription"/>
              <w:jc w:val="center"/>
              <w:rPr>
                <w:rFonts w:ascii="Times New Roman" w:hAnsi="Times New Roman" w:cs="Times New Roman"/>
              </w:rPr>
            </w:pPr>
            <w:r w:rsidRPr="006F1FF6">
              <w:rPr>
                <w:rFonts w:ascii="Times New Roman" w:hAnsi="Times New Roman" w:cs="Times New Roman"/>
              </w:rPr>
              <w:t>LEGISLATIVE VISITS</w:t>
            </w:r>
          </w:p>
        </w:tc>
        <w:tc>
          <w:tcPr>
            <w:tcW w:w="2263" w:type="dxa"/>
          </w:tcPr>
          <w:p w14:paraId="5C67C1E1" w14:textId="77777777" w:rsidR="00557923" w:rsidRPr="006F1FF6" w:rsidRDefault="00557923" w:rsidP="00FB66AB">
            <w:pPr>
              <w:pStyle w:val="Location"/>
              <w:jc w:val="center"/>
              <w:rPr>
                <w:rFonts w:ascii="Times New Roman" w:hAnsi="Times New Roman" w:cs="Times New Roman"/>
              </w:rPr>
            </w:pPr>
          </w:p>
          <w:p w14:paraId="108ED651" w14:textId="7281C52B" w:rsidR="00557923" w:rsidRPr="006F1FF6" w:rsidRDefault="00557923" w:rsidP="00FB66AB">
            <w:pPr>
              <w:pStyle w:val="Location"/>
              <w:jc w:val="center"/>
              <w:rPr>
                <w:rFonts w:ascii="Times New Roman" w:hAnsi="Times New Roman" w:cs="Times New Roman"/>
              </w:rPr>
            </w:pPr>
            <w:r w:rsidRPr="006F1FF6">
              <w:rPr>
                <w:rFonts w:ascii="Times New Roman" w:hAnsi="Times New Roman" w:cs="Times New Roman"/>
              </w:rPr>
              <w:t>CAPIT</w:t>
            </w:r>
            <w:r w:rsidR="00650755">
              <w:rPr>
                <w:rFonts w:ascii="Times New Roman" w:hAnsi="Times New Roman" w:cs="Times New Roman"/>
              </w:rPr>
              <w:t>O</w:t>
            </w:r>
            <w:r w:rsidRPr="006F1FF6">
              <w:rPr>
                <w:rFonts w:ascii="Times New Roman" w:hAnsi="Times New Roman" w:cs="Times New Roman"/>
              </w:rPr>
              <w:t>L</w:t>
            </w:r>
          </w:p>
        </w:tc>
      </w:tr>
      <w:tr w:rsidR="00557923" w:rsidRPr="006F1FF6" w14:paraId="6D5EB2AF" w14:textId="77777777" w:rsidTr="00650755">
        <w:trPr>
          <w:trHeight w:val="1310"/>
          <w:jc w:val="center"/>
        </w:trPr>
        <w:tc>
          <w:tcPr>
            <w:tcW w:w="2612" w:type="dxa"/>
          </w:tcPr>
          <w:p w14:paraId="1215B115" w14:textId="77777777" w:rsidR="00557923" w:rsidRDefault="00557923" w:rsidP="00557923">
            <w:pPr>
              <w:pStyle w:val="MeetingTimes"/>
              <w:jc w:val="center"/>
              <w:rPr>
                <w:rFonts w:ascii="Times New Roman" w:hAnsi="Times New Roman" w:cs="Times New Roman"/>
              </w:rPr>
            </w:pPr>
          </w:p>
          <w:p w14:paraId="06784E08" w14:textId="1BA48882" w:rsidR="00557923" w:rsidRPr="006F1FF6" w:rsidRDefault="00557923" w:rsidP="00557923">
            <w:pPr>
              <w:pStyle w:val="MeetingTimes"/>
              <w:jc w:val="center"/>
              <w:rPr>
                <w:rFonts w:ascii="Times New Roman" w:hAnsi="Times New Roman" w:cs="Times New Roman"/>
              </w:rPr>
            </w:pPr>
            <w:r w:rsidRPr="006F1FF6">
              <w:rPr>
                <w:rFonts w:ascii="Times New Roman" w:hAnsi="Times New Roman" w:cs="Times New Roman"/>
              </w:rPr>
              <w:t>12PM – 1PM</w:t>
            </w:r>
          </w:p>
        </w:tc>
        <w:tc>
          <w:tcPr>
            <w:tcW w:w="4962" w:type="dxa"/>
          </w:tcPr>
          <w:p w14:paraId="1B587E11" w14:textId="77777777" w:rsidR="00557923" w:rsidRPr="006F1FF6" w:rsidRDefault="00557923" w:rsidP="00FB66AB">
            <w:pPr>
              <w:pStyle w:val="ItemDescription"/>
              <w:jc w:val="center"/>
              <w:rPr>
                <w:rFonts w:ascii="Times New Roman" w:hAnsi="Times New Roman" w:cs="Times New Roman"/>
              </w:rPr>
            </w:pPr>
          </w:p>
          <w:p w14:paraId="094002EF" w14:textId="77777777" w:rsidR="00557923" w:rsidRPr="006F1FF6" w:rsidRDefault="00557923" w:rsidP="00FB66AB">
            <w:pPr>
              <w:pStyle w:val="ItemDescription"/>
              <w:jc w:val="center"/>
              <w:rPr>
                <w:rFonts w:ascii="Times New Roman" w:hAnsi="Times New Roman" w:cs="Times New Roman"/>
              </w:rPr>
            </w:pPr>
            <w:r w:rsidRPr="006F1FF6">
              <w:rPr>
                <w:rFonts w:ascii="Times New Roman" w:hAnsi="Times New Roman" w:cs="Times New Roman"/>
              </w:rPr>
              <w:t>LUNCH</w:t>
            </w:r>
          </w:p>
          <w:p w14:paraId="5056497E" w14:textId="1C45314F" w:rsidR="00557923" w:rsidRPr="006F1FF6" w:rsidRDefault="00557923" w:rsidP="00FB66AB">
            <w:pPr>
              <w:pStyle w:val="ItemDescription"/>
              <w:jc w:val="center"/>
              <w:rPr>
                <w:rFonts w:ascii="Times New Roman" w:hAnsi="Times New Roman" w:cs="Times New Roman"/>
              </w:rPr>
            </w:pPr>
            <w:r w:rsidRPr="006F1FF6">
              <w:rPr>
                <w:rFonts w:ascii="Times New Roman" w:hAnsi="Times New Roman" w:cs="Times New Roman"/>
              </w:rPr>
              <w:t>(</w:t>
            </w:r>
            <w:r w:rsidRPr="006F1FF6">
              <w:rPr>
                <w:rFonts w:ascii="Times New Roman" w:hAnsi="Times New Roman" w:cs="Times New Roman"/>
                <w:i/>
              </w:rPr>
              <w:t>On your own</w:t>
            </w:r>
            <w:r w:rsidRPr="006F1FF6">
              <w:rPr>
                <w:rFonts w:ascii="Times New Roman" w:hAnsi="Times New Roman" w:cs="Times New Roman"/>
              </w:rPr>
              <w:t>)</w:t>
            </w:r>
          </w:p>
        </w:tc>
        <w:tc>
          <w:tcPr>
            <w:tcW w:w="2263" w:type="dxa"/>
          </w:tcPr>
          <w:p w14:paraId="2E85B9E7" w14:textId="77777777" w:rsidR="00557923" w:rsidRPr="006F1FF6" w:rsidRDefault="00557923" w:rsidP="00FB66AB">
            <w:pPr>
              <w:pStyle w:val="Location"/>
              <w:jc w:val="center"/>
              <w:rPr>
                <w:rFonts w:ascii="Times New Roman" w:hAnsi="Times New Roman" w:cs="Times New Roman"/>
              </w:rPr>
            </w:pPr>
          </w:p>
          <w:p w14:paraId="194E56A5" w14:textId="01FE90F1" w:rsidR="00557923" w:rsidRPr="006F1FF6" w:rsidRDefault="00557923" w:rsidP="00FB66AB">
            <w:pPr>
              <w:pStyle w:val="Location"/>
              <w:jc w:val="center"/>
              <w:rPr>
                <w:rFonts w:ascii="Times New Roman" w:hAnsi="Times New Roman" w:cs="Times New Roman"/>
              </w:rPr>
            </w:pPr>
            <w:r w:rsidRPr="006F1FF6">
              <w:rPr>
                <w:rFonts w:ascii="Times New Roman" w:hAnsi="Times New Roman" w:cs="Times New Roman"/>
              </w:rPr>
              <w:t>RECOMMENDED: STATEHOUSE at the Capit</w:t>
            </w:r>
            <w:r w:rsidR="00650755">
              <w:rPr>
                <w:rFonts w:ascii="Times New Roman" w:hAnsi="Times New Roman" w:cs="Times New Roman"/>
              </w:rPr>
              <w:t>o</w:t>
            </w:r>
            <w:r w:rsidRPr="006F1FF6">
              <w:rPr>
                <w:rFonts w:ascii="Times New Roman" w:hAnsi="Times New Roman" w:cs="Times New Roman"/>
              </w:rPr>
              <w:t>l</w:t>
            </w:r>
          </w:p>
        </w:tc>
      </w:tr>
      <w:tr w:rsidR="00557923" w:rsidRPr="006F1FF6" w14:paraId="43A8E544" w14:textId="77777777" w:rsidTr="00650755">
        <w:trPr>
          <w:trHeight w:val="1310"/>
          <w:jc w:val="center"/>
        </w:trPr>
        <w:tc>
          <w:tcPr>
            <w:tcW w:w="2612" w:type="dxa"/>
          </w:tcPr>
          <w:p w14:paraId="0E285DB8" w14:textId="77777777" w:rsidR="00557923" w:rsidRDefault="00557923" w:rsidP="00557923">
            <w:pPr>
              <w:pStyle w:val="MeetingTimes"/>
              <w:jc w:val="center"/>
              <w:rPr>
                <w:rFonts w:ascii="Times New Roman" w:hAnsi="Times New Roman" w:cs="Times New Roman"/>
              </w:rPr>
            </w:pPr>
          </w:p>
          <w:p w14:paraId="5E3A425A" w14:textId="413EE58A" w:rsidR="00557923" w:rsidRPr="006F1FF6" w:rsidRDefault="00557923" w:rsidP="00557923">
            <w:pPr>
              <w:pStyle w:val="MeetingTimes"/>
              <w:jc w:val="center"/>
              <w:rPr>
                <w:rFonts w:ascii="Times New Roman" w:hAnsi="Times New Roman" w:cs="Times New Roman"/>
              </w:rPr>
            </w:pPr>
            <w:r w:rsidRPr="006F1FF6">
              <w:rPr>
                <w:rFonts w:ascii="Times New Roman" w:hAnsi="Times New Roman" w:cs="Times New Roman"/>
              </w:rPr>
              <w:t>1PM – 2PM</w:t>
            </w:r>
          </w:p>
        </w:tc>
        <w:tc>
          <w:tcPr>
            <w:tcW w:w="4962" w:type="dxa"/>
          </w:tcPr>
          <w:p w14:paraId="13598391" w14:textId="77777777" w:rsidR="00557923" w:rsidRDefault="00557923" w:rsidP="006F1FF6">
            <w:pPr>
              <w:pStyle w:val="ItemDescription"/>
              <w:jc w:val="center"/>
              <w:rPr>
                <w:rFonts w:ascii="Times New Roman" w:hAnsi="Times New Roman" w:cs="Times New Roman"/>
              </w:rPr>
            </w:pPr>
          </w:p>
          <w:p w14:paraId="1B7301ED" w14:textId="77777777" w:rsidR="00557923" w:rsidRDefault="00557923" w:rsidP="006F1FF6">
            <w:pPr>
              <w:pStyle w:val="ItemDescription"/>
              <w:jc w:val="center"/>
              <w:rPr>
                <w:rFonts w:ascii="Times New Roman" w:hAnsi="Times New Roman" w:cs="Times New Roman"/>
              </w:rPr>
            </w:pPr>
            <w:r>
              <w:rPr>
                <w:rFonts w:ascii="Times New Roman" w:hAnsi="Times New Roman" w:cs="Times New Roman"/>
              </w:rPr>
              <w:t>PRESS CONFERENCE / RALLY</w:t>
            </w:r>
          </w:p>
          <w:p w14:paraId="7C10703A" w14:textId="55D69E4F" w:rsidR="00557923" w:rsidRPr="006F1FF6" w:rsidRDefault="00557923" w:rsidP="006F1FF6">
            <w:pPr>
              <w:pStyle w:val="ItemDescription"/>
              <w:jc w:val="center"/>
              <w:rPr>
                <w:rFonts w:ascii="Times New Roman" w:hAnsi="Times New Roman" w:cs="Times New Roman"/>
              </w:rPr>
            </w:pPr>
            <w:r>
              <w:rPr>
                <w:rFonts w:ascii="Times New Roman" w:hAnsi="Times New Roman" w:cs="Times New Roman"/>
              </w:rPr>
              <w:t>for Senate Bill 291</w:t>
            </w:r>
          </w:p>
        </w:tc>
        <w:tc>
          <w:tcPr>
            <w:tcW w:w="2263" w:type="dxa"/>
          </w:tcPr>
          <w:p w14:paraId="3579CC0E" w14:textId="77777777" w:rsidR="00557923" w:rsidRPr="006F1FF6" w:rsidRDefault="00557923" w:rsidP="006F1FF6">
            <w:pPr>
              <w:pStyle w:val="Location"/>
              <w:jc w:val="center"/>
              <w:rPr>
                <w:rFonts w:ascii="Times New Roman" w:hAnsi="Times New Roman" w:cs="Times New Roman"/>
              </w:rPr>
            </w:pPr>
          </w:p>
          <w:p w14:paraId="1DAE52BD" w14:textId="0EF3C61C" w:rsidR="00557923" w:rsidRPr="006F1FF6" w:rsidRDefault="00557923" w:rsidP="006F1FF6">
            <w:pPr>
              <w:pStyle w:val="Location"/>
              <w:jc w:val="center"/>
              <w:rPr>
                <w:rFonts w:ascii="Times New Roman" w:hAnsi="Times New Roman" w:cs="Times New Roman"/>
              </w:rPr>
            </w:pPr>
            <w:r w:rsidRPr="006F1FF6">
              <w:rPr>
                <w:rFonts w:ascii="Times New Roman" w:hAnsi="Times New Roman" w:cs="Times New Roman"/>
              </w:rPr>
              <w:t>SOUTH STEPS of the CAPITOL</w:t>
            </w:r>
          </w:p>
        </w:tc>
      </w:tr>
      <w:tr w:rsidR="00557923" w:rsidRPr="006F1FF6" w14:paraId="14EE0D07" w14:textId="77777777" w:rsidTr="00650755">
        <w:trPr>
          <w:trHeight w:val="1310"/>
          <w:jc w:val="center"/>
        </w:trPr>
        <w:tc>
          <w:tcPr>
            <w:tcW w:w="2612" w:type="dxa"/>
          </w:tcPr>
          <w:p w14:paraId="726D3631" w14:textId="77777777" w:rsidR="00557923" w:rsidRDefault="00557923" w:rsidP="00557923">
            <w:pPr>
              <w:pStyle w:val="MeetingTimes"/>
              <w:jc w:val="center"/>
              <w:rPr>
                <w:rFonts w:ascii="Times New Roman" w:hAnsi="Times New Roman" w:cs="Times New Roman"/>
              </w:rPr>
            </w:pPr>
          </w:p>
          <w:p w14:paraId="09B77486" w14:textId="24F8A8B7" w:rsidR="00557923" w:rsidRPr="006F1FF6" w:rsidRDefault="00557923" w:rsidP="00557923">
            <w:pPr>
              <w:pStyle w:val="MeetingTimes"/>
              <w:jc w:val="center"/>
              <w:rPr>
                <w:rFonts w:ascii="Times New Roman" w:hAnsi="Times New Roman" w:cs="Times New Roman"/>
              </w:rPr>
            </w:pPr>
            <w:r w:rsidRPr="006F1FF6">
              <w:rPr>
                <w:rFonts w:ascii="Times New Roman" w:hAnsi="Times New Roman" w:cs="Times New Roman"/>
              </w:rPr>
              <w:t>2PM – 5PM</w:t>
            </w:r>
          </w:p>
        </w:tc>
        <w:tc>
          <w:tcPr>
            <w:tcW w:w="4962" w:type="dxa"/>
          </w:tcPr>
          <w:p w14:paraId="09DD5DDF" w14:textId="77777777" w:rsidR="00557923" w:rsidRPr="006F1FF6" w:rsidRDefault="00557923" w:rsidP="006F1FF6">
            <w:pPr>
              <w:pStyle w:val="ItemDescription"/>
              <w:jc w:val="center"/>
              <w:rPr>
                <w:rFonts w:ascii="Times New Roman" w:hAnsi="Times New Roman" w:cs="Times New Roman"/>
              </w:rPr>
            </w:pPr>
          </w:p>
          <w:p w14:paraId="3E7285CC" w14:textId="77777777" w:rsidR="00557923" w:rsidRPr="006F1FF6" w:rsidRDefault="00557923" w:rsidP="006F1FF6">
            <w:pPr>
              <w:pStyle w:val="ItemDescription"/>
              <w:jc w:val="center"/>
              <w:rPr>
                <w:rFonts w:ascii="Times New Roman" w:hAnsi="Times New Roman" w:cs="Times New Roman"/>
              </w:rPr>
            </w:pPr>
            <w:r w:rsidRPr="006F1FF6">
              <w:rPr>
                <w:rFonts w:ascii="Times New Roman" w:hAnsi="Times New Roman" w:cs="Times New Roman"/>
              </w:rPr>
              <w:t xml:space="preserve">LEGISLATIVE VISITS </w:t>
            </w:r>
          </w:p>
          <w:p w14:paraId="5DFDFD76" w14:textId="54A7A72F" w:rsidR="00557923" w:rsidRPr="006F1FF6" w:rsidRDefault="00557923" w:rsidP="006F1FF6">
            <w:pPr>
              <w:pStyle w:val="ItemDescription"/>
              <w:jc w:val="center"/>
              <w:rPr>
                <w:rFonts w:ascii="Times New Roman" w:hAnsi="Times New Roman" w:cs="Times New Roman"/>
              </w:rPr>
            </w:pPr>
            <w:r w:rsidRPr="006F1FF6">
              <w:rPr>
                <w:rFonts w:ascii="Times New Roman" w:hAnsi="Times New Roman" w:cs="Times New Roman"/>
                <w:i/>
              </w:rPr>
              <w:t>Continued</w:t>
            </w:r>
            <w:r w:rsidRPr="006F1FF6">
              <w:rPr>
                <w:rFonts w:ascii="Times New Roman" w:hAnsi="Times New Roman" w:cs="Times New Roman"/>
              </w:rPr>
              <w:t>…</w:t>
            </w:r>
          </w:p>
        </w:tc>
        <w:tc>
          <w:tcPr>
            <w:tcW w:w="2263" w:type="dxa"/>
          </w:tcPr>
          <w:p w14:paraId="318C2BF0" w14:textId="77777777" w:rsidR="00557923" w:rsidRPr="006F1FF6" w:rsidRDefault="00557923" w:rsidP="006F1FF6">
            <w:pPr>
              <w:pStyle w:val="Location"/>
              <w:rPr>
                <w:rFonts w:ascii="Times New Roman" w:hAnsi="Times New Roman" w:cs="Times New Roman"/>
              </w:rPr>
            </w:pPr>
          </w:p>
          <w:p w14:paraId="73F18E53" w14:textId="0F5A6DD0" w:rsidR="00557923" w:rsidRPr="006F1FF6" w:rsidRDefault="00557923" w:rsidP="006F1FF6">
            <w:pPr>
              <w:pStyle w:val="Location"/>
              <w:jc w:val="center"/>
              <w:rPr>
                <w:rFonts w:ascii="Times New Roman" w:hAnsi="Times New Roman" w:cs="Times New Roman"/>
              </w:rPr>
            </w:pPr>
            <w:r w:rsidRPr="006F1FF6">
              <w:rPr>
                <w:rFonts w:ascii="Times New Roman" w:hAnsi="Times New Roman" w:cs="Times New Roman"/>
              </w:rPr>
              <w:t>CAPITOL</w:t>
            </w:r>
          </w:p>
        </w:tc>
      </w:tr>
    </w:tbl>
    <w:p w14:paraId="69C8992C" w14:textId="7B49BE7D" w:rsidR="006F1FF6" w:rsidRPr="00557923" w:rsidRDefault="006F1FF6" w:rsidP="00557923">
      <w:pPr>
        <w:pStyle w:val="Heading2"/>
        <w:rPr>
          <w:rFonts w:ascii="Times New Roman" w:hAnsi="Times New Roman" w:cs="Times New Roman"/>
          <w:color w:val="auto"/>
        </w:rPr>
      </w:pPr>
      <w:r w:rsidRPr="00557923">
        <w:rPr>
          <w:rFonts w:ascii="Times New Roman" w:hAnsi="Times New Roman" w:cs="Times New Roman"/>
          <w:color w:val="auto"/>
        </w:rPr>
        <w:t xml:space="preserve">Legislative Visits are scheduled through the Legislative Affairs Directors for each Region of the SSCCC. To contact your Legislative Affairs Director for your region and for more information go to www.studentsenateccc.org </w:t>
      </w:r>
    </w:p>
    <w:p w14:paraId="5AC88997" w14:textId="7F1BB444" w:rsidR="00A66B18" w:rsidRPr="00A6783B" w:rsidRDefault="00A66B18" w:rsidP="00E21240"/>
    <w:sectPr w:rsidR="00A66B18" w:rsidRPr="00A6783B"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E30F" w14:textId="77777777" w:rsidR="004C3013" w:rsidRDefault="004C3013" w:rsidP="00A66B18">
      <w:pPr>
        <w:spacing w:before="0" w:after="0"/>
      </w:pPr>
      <w:r>
        <w:separator/>
      </w:r>
    </w:p>
  </w:endnote>
  <w:endnote w:type="continuationSeparator" w:id="0">
    <w:p w14:paraId="0720E5AD" w14:textId="77777777" w:rsidR="004C3013" w:rsidRDefault="004C301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9922" w14:textId="77777777" w:rsidR="004C3013" w:rsidRDefault="004C3013" w:rsidP="00A66B18">
      <w:pPr>
        <w:spacing w:before="0" w:after="0"/>
      </w:pPr>
      <w:r>
        <w:separator/>
      </w:r>
    </w:p>
  </w:footnote>
  <w:footnote w:type="continuationSeparator" w:id="0">
    <w:p w14:paraId="2E05643C" w14:textId="77777777" w:rsidR="004C3013" w:rsidRDefault="004C301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54E4"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769D5C90" wp14:editId="0DF4F7E7">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E7C92"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AB"/>
    <w:rsid w:val="00083BAA"/>
    <w:rsid w:val="0010680C"/>
    <w:rsid w:val="001766D6"/>
    <w:rsid w:val="001E2320"/>
    <w:rsid w:val="00214E28"/>
    <w:rsid w:val="00352B81"/>
    <w:rsid w:val="003A0150"/>
    <w:rsid w:val="003E24DF"/>
    <w:rsid w:val="0041428F"/>
    <w:rsid w:val="004A2B0D"/>
    <w:rsid w:val="004C3013"/>
    <w:rsid w:val="00557923"/>
    <w:rsid w:val="005C2210"/>
    <w:rsid w:val="00615018"/>
    <w:rsid w:val="0062123A"/>
    <w:rsid w:val="00646E75"/>
    <w:rsid w:val="00650755"/>
    <w:rsid w:val="006F1FF6"/>
    <w:rsid w:val="006F6F10"/>
    <w:rsid w:val="00783E79"/>
    <w:rsid w:val="007B5AE8"/>
    <w:rsid w:val="007E7F36"/>
    <w:rsid w:val="007F5192"/>
    <w:rsid w:val="0091538C"/>
    <w:rsid w:val="009D6E13"/>
    <w:rsid w:val="00A66B18"/>
    <w:rsid w:val="00A6783B"/>
    <w:rsid w:val="00A96CF8"/>
    <w:rsid w:val="00AE1388"/>
    <w:rsid w:val="00AF3982"/>
    <w:rsid w:val="00B50294"/>
    <w:rsid w:val="00B57D6E"/>
    <w:rsid w:val="00BB2D0C"/>
    <w:rsid w:val="00C701F7"/>
    <w:rsid w:val="00C70786"/>
    <w:rsid w:val="00D41084"/>
    <w:rsid w:val="00D66593"/>
    <w:rsid w:val="00DE6DA2"/>
    <w:rsid w:val="00DF2D30"/>
    <w:rsid w:val="00E21240"/>
    <w:rsid w:val="00E55D74"/>
    <w:rsid w:val="00E6540C"/>
    <w:rsid w:val="00E81E2A"/>
    <w:rsid w:val="00EE0952"/>
    <w:rsid w:val="00FB66A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D71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paragraph" w:styleId="Heading4">
    <w:name w:val="heading 4"/>
    <w:basedOn w:val="Normal"/>
    <w:next w:val="Normal"/>
    <w:link w:val="Heading4Char"/>
    <w:uiPriority w:val="9"/>
    <w:semiHidden/>
    <w:qFormat/>
    <w:rsid w:val="00FB66AB"/>
    <w:pPr>
      <w:keepNext/>
      <w:keepLines/>
      <w:spacing w:after="0"/>
      <w:outlineLvl w:val="3"/>
    </w:pPr>
    <w:rPr>
      <w:rFonts w:asciiTheme="majorHAnsi" w:eastAsiaTheme="majorEastAsia" w:hAnsiTheme="majorHAnsi" w:cstheme="majorBidi"/>
      <w:i/>
      <w:iCs/>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character" w:customStyle="1" w:styleId="Heading4Char">
    <w:name w:val="Heading 4 Char"/>
    <w:basedOn w:val="DefaultParagraphFont"/>
    <w:link w:val="Heading4"/>
    <w:uiPriority w:val="9"/>
    <w:semiHidden/>
    <w:rsid w:val="00FB66AB"/>
    <w:rPr>
      <w:rFonts w:asciiTheme="majorHAnsi" w:eastAsiaTheme="majorEastAsia" w:hAnsiTheme="majorHAnsi" w:cstheme="majorBidi"/>
      <w:i/>
      <w:iCs/>
      <w:color w:val="112F51" w:themeColor="accent1" w:themeShade="BF"/>
      <w:kern w:val="20"/>
      <w:szCs w:val="20"/>
    </w:rPr>
  </w:style>
  <w:style w:type="character" w:styleId="Hyperlink">
    <w:name w:val="Hyperlink"/>
    <w:basedOn w:val="DefaultParagraphFont"/>
    <w:uiPriority w:val="99"/>
    <w:unhideWhenUsed/>
    <w:rsid w:val="006F1FF6"/>
    <w:rPr>
      <w:color w:val="F49100" w:themeColor="hyperlink"/>
      <w:u w:val="single"/>
    </w:rPr>
  </w:style>
  <w:style w:type="character" w:styleId="UnresolvedMention">
    <w:name w:val="Unresolved Mention"/>
    <w:basedOn w:val="DefaultParagraphFont"/>
    <w:uiPriority w:val="99"/>
    <w:semiHidden/>
    <w:rsid w:val="006F1FF6"/>
    <w:rPr>
      <w:color w:val="605E5C"/>
      <w:shd w:val="clear" w:color="auto" w:fill="E1DFDD"/>
    </w:rPr>
  </w:style>
  <w:style w:type="paragraph" w:styleId="BalloonText">
    <w:name w:val="Balloon Text"/>
    <w:basedOn w:val="Normal"/>
    <w:link w:val="BalloonTextChar"/>
    <w:uiPriority w:val="99"/>
    <w:semiHidden/>
    <w:unhideWhenUsed/>
    <w:rsid w:val="006F1F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F6"/>
    <w:rPr>
      <w:rFonts w:ascii="Segoe UI" w:eastAsiaTheme="minorHAns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ra\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3.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2019-04-19T20:14:00Z</dcterms:created>
  <dcterms:modified xsi:type="dcterms:W3CDTF">2019-04-19T21:21:00Z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